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A" w:rsidRPr="00F131C7" w:rsidRDefault="00026FEA" w:rsidP="00026FEA">
      <w:pPr>
        <w:rPr>
          <w:sz w:val="24"/>
          <w:szCs w:val="24"/>
        </w:rPr>
      </w:pPr>
      <w:bookmarkStart w:id="0" w:name="_GoBack"/>
      <w:bookmarkEnd w:id="0"/>
      <w:r w:rsidRPr="00007531">
        <w:rPr>
          <w:sz w:val="24"/>
          <w:szCs w:val="24"/>
        </w:rPr>
        <w:t>30500-8/</w:t>
      </w:r>
      <w:r w:rsidR="00B47357">
        <w:rPr>
          <w:sz w:val="24"/>
          <w:szCs w:val="24"/>
        </w:rPr>
        <w:t>284</w:t>
      </w:r>
      <w:r w:rsidR="00007531" w:rsidRPr="00007531">
        <w:rPr>
          <w:sz w:val="24"/>
          <w:szCs w:val="24"/>
        </w:rPr>
        <w:t>/2019</w:t>
      </w:r>
      <w:r w:rsidRPr="00007531">
        <w:rPr>
          <w:sz w:val="24"/>
          <w:szCs w:val="24"/>
        </w:rPr>
        <w:t>.</w:t>
      </w:r>
      <w:r w:rsidRPr="00F131C7">
        <w:rPr>
          <w:sz w:val="24"/>
          <w:szCs w:val="24"/>
        </w:rPr>
        <w:t xml:space="preserve"> </w:t>
      </w:r>
    </w:p>
    <w:p w:rsidR="00A556E9" w:rsidRDefault="00A556E9" w:rsidP="003A6AEB">
      <w:pPr>
        <w:pStyle w:val="Cmsor1"/>
        <w:jc w:val="center"/>
        <w:rPr>
          <w:szCs w:val="24"/>
          <w:u w:val="single"/>
        </w:rPr>
      </w:pP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A556E9" w:rsidRPr="003A6AEB" w:rsidRDefault="00A556E9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3E7C67" w:rsidP="003A6AEB">
      <w:p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A B</w:t>
      </w:r>
      <w:r w:rsidR="008E2F64" w:rsidRPr="00B61A39">
        <w:rPr>
          <w:sz w:val="24"/>
          <w:szCs w:val="24"/>
        </w:rPr>
        <w:t xml:space="preserve">üntetés-végrehajtás </w:t>
      </w:r>
      <w:r w:rsidRPr="00B61A39">
        <w:rPr>
          <w:sz w:val="24"/>
          <w:szCs w:val="24"/>
        </w:rPr>
        <w:t>Országos P</w:t>
      </w:r>
      <w:r w:rsidR="00007531" w:rsidRPr="00B61A39">
        <w:rPr>
          <w:sz w:val="24"/>
          <w:szCs w:val="24"/>
        </w:rPr>
        <w:t>arancsnok</w:t>
      </w:r>
      <w:r w:rsidRPr="00B61A39">
        <w:rPr>
          <w:sz w:val="24"/>
          <w:szCs w:val="24"/>
        </w:rPr>
        <w:t>ság</w:t>
      </w:r>
      <w:r w:rsidR="00007531" w:rsidRPr="00B61A39">
        <w:rPr>
          <w:sz w:val="24"/>
          <w:szCs w:val="24"/>
        </w:rPr>
        <w:t>a pályázato</w:t>
      </w:r>
      <w:r w:rsidR="008E2F64" w:rsidRPr="00B61A39">
        <w:rPr>
          <w:sz w:val="24"/>
          <w:szCs w:val="24"/>
        </w:rPr>
        <w:t xml:space="preserve">t hirdet </w:t>
      </w:r>
      <w:r w:rsidR="00A556E9" w:rsidRPr="00B61A39">
        <w:rPr>
          <w:sz w:val="24"/>
          <w:szCs w:val="24"/>
        </w:rPr>
        <w:t>az EFOP-1.3.3-16-2016-00001  azonosító számú, „Fogvatartottak reintegrációja” című kiemelt projekt szerinti</w:t>
      </w:r>
      <w:r w:rsidR="008E2F64" w:rsidRPr="00B61A39">
        <w:rPr>
          <w:sz w:val="24"/>
          <w:szCs w:val="24"/>
        </w:rPr>
        <w:t xml:space="preserve"> </w:t>
      </w:r>
      <w:r w:rsidR="00B61A39" w:rsidRPr="00B61A39">
        <w:rPr>
          <w:b/>
          <w:bCs/>
          <w:sz w:val="24"/>
          <w:szCs w:val="24"/>
        </w:rPr>
        <w:t>tanodaszerű ellátás p</w:t>
      </w:r>
      <w:r w:rsidR="000772D7">
        <w:rPr>
          <w:b/>
          <w:bCs/>
          <w:sz w:val="24"/>
          <w:szCs w:val="24"/>
        </w:rPr>
        <w:t>edagógus</w:t>
      </w:r>
      <w:r w:rsidR="00B61A39" w:rsidRPr="00B61A39">
        <w:rPr>
          <w:b/>
          <w:bCs/>
          <w:sz w:val="24"/>
          <w:szCs w:val="24"/>
        </w:rPr>
        <w:t xml:space="preserve"> </w:t>
      </w:r>
      <w:r w:rsidR="00C2784E">
        <w:rPr>
          <w:b/>
          <w:bCs/>
          <w:sz w:val="24"/>
          <w:szCs w:val="24"/>
        </w:rPr>
        <w:t>(</w:t>
      </w:r>
      <w:r w:rsidR="00A556E9">
        <w:rPr>
          <w:b/>
          <w:bCs/>
          <w:sz w:val="24"/>
          <w:szCs w:val="24"/>
        </w:rPr>
        <w:t>Bács-Kiskun Megyei Büntetés-végrehajtási Intézet-</w:t>
      </w:r>
      <w:r w:rsidR="00A556E9" w:rsidRPr="00A556E9">
        <w:rPr>
          <w:sz w:val="24"/>
          <w:szCs w:val="24"/>
        </w:rPr>
        <w:t xml:space="preserve"> </w:t>
      </w:r>
      <w:r w:rsidR="00A556E9" w:rsidRPr="00A556E9">
        <w:rPr>
          <w:b/>
          <w:sz w:val="24"/>
          <w:szCs w:val="24"/>
        </w:rPr>
        <w:t>Fiatalkorúak Regionális Büntetés-végrehajtási Intézete</w:t>
      </w:r>
      <w:r w:rsidR="00C2784E" w:rsidRPr="00A556E9">
        <w:rPr>
          <w:b/>
          <w:bCs/>
          <w:sz w:val="24"/>
          <w:szCs w:val="24"/>
        </w:rPr>
        <w:t>)</w:t>
      </w:r>
      <w:r w:rsidR="00C2784E">
        <w:rPr>
          <w:b/>
          <w:bCs/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>munkakör betöltésére</w:t>
      </w:r>
      <w:r w:rsidR="007E28D2" w:rsidRPr="00B61A39">
        <w:rPr>
          <w:sz w:val="24"/>
          <w:szCs w:val="24"/>
        </w:rPr>
        <w:t xml:space="preserve"> rendvédelmi igazgatási szolgálati jogviszony keretében</w:t>
      </w:r>
      <w:r w:rsidR="008E2F64" w:rsidRPr="00B61A39">
        <w:rPr>
          <w:sz w:val="24"/>
          <w:szCs w:val="24"/>
        </w:rPr>
        <w:t>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B61A3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B61A39">
        <w:rPr>
          <w:b/>
          <w:bCs/>
          <w:sz w:val="24"/>
          <w:szCs w:val="24"/>
        </w:rPr>
        <w:t>Pályázati feltételek:</w:t>
      </w:r>
    </w:p>
    <w:p w:rsidR="000772D7" w:rsidRPr="00792BCD" w:rsidRDefault="000772D7" w:rsidP="000772D7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92BCD">
        <w:rPr>
          <w:sz w:val="24"/>
          <w:szCs w:val="24"/>
        </w:rPr>
        <w:t>elsőfokú bármely szakos tanári szakképzettség.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f</w:t>
      </w:r>
      <w:r w:rsidR="008E2F64" w:rsidRPr="00B61A39">
        <w:rPr>
          <w:sz w:val="24"/>
          <w:szCs w:val="24"/>
        </w:rPr>
        <w:t>elhasználói szintű számítógépes isme</w:t>
      </w:r>
      <w:r w:rsidRPr="00B61A39">
        <w:rPr>
          <w:sz w:val="24"/>
          <w:szCs w:val="24"/>
        </w:rPr>
        <w:t>retek (MS Word, Windows, Excel),</w:t>
      </w:r>
    </w:p>
    <w:p w:rsidR="007E28D2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m</w:t>
      </w:r>
      <w:r w:rsidR="008E2F64" w:rsidRPr="00B61A39">
        <w:rPr>
          <w:sz w:val="24"/>
          <w:szCs w:val="24"/>
        </w:rPr>
        <w:t>agyar állampolgárság,</w:t>
      </w:r>
      <w:r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>büntetlen előélet, egészségügyi alkalmasság</w:t>
      </w:r>
      <w:r w:rsidRPr="00B61A39">
        <w:rPr>
          <w:sz w:val="24"/>
          <w:szCs w:val="24"/>
        </w:rPr>
        <w:t>,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állandó belföldi lakóhely, cselekvőképesség. </w:t>
      </w:r>
    </w:p>
    <w:p w:rsidR="008E2F64" w:rsidRPr="00EC3D72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8E2F64" w:rsidRPr="00C136BC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Elvárt kompetenciák: 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csoportvezetésben szerzett tapasztalat,</w:t>
      </w:r>
    </w:p>
    <w:p w:rsidR="000772D7" w:rsidRPr="00C8070D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felhasználó szintű számítógépes ismeretek,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nagyfokú önállóság,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pontos, precíz munkavégzés,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kiemelkedő szervezői és kommunikációs készség,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mobilitás,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csapatmunkában való jártasság.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 elbírálásánál előnyt jelent: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zenei és képzőművészeti csoportokat szervezésében szerzett tapasztalat</w:t>
      </w:r>
      <w:r>
        <w:rPr>
          <w:sz w:val="24"/>
          <w:szCs w:val="24"/>
        </w:rPr>
        <w:t>,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tehetséggondozásában szerzett tapasztalat</w:t>
      </w:r>
      <w:r>
        <w:rPr>
          <w:sz w:val="24"/>
          <w:szCs w:val="24"/>
        </w:rPr>
        <w:t>,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reintegrációs projektben szerzett tapasztalat,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tanulást segítő szolgáltatásban szerzett tapasztalat</w:t>
      </w:r>
      <w:r>
        <w:rPr>
          <w:sz w:val="24"/>
          <w:szCs w:val="24"/>
        </w:rPr>
        <w:t>,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EU-s projektek megvalósításában szerzett gyakorlat,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célcsoporttal végzett munkatapasztalat,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szociális munka területén szerzett gyakorlat,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motivációs technikák gyakorlati alkalmazásának ismerete,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ECDL,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 xml:space="preserve">B kategóriás jogosítvány, </w:t>
      </w:r>
    </w:p>
    <w:p w:rsidR="000772D7" w:rsidRPr="00C8070D" w:rsidRDefault="000772D7" w:rsidP="000772D7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tréne</w:t>
      </w:r>
      <w:r>
        <w:rPr>
          <w:sz w:val="24"/>
          <w:szCs w:val="24"/>
        </w:rPr>
        <w:t>ri végzettség.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B1913">
        <w:rPr>
          <w:rFonts w:ascii="Times New Roman" w:hAnsi="Times New Roman" w:cs="Times New Roman"/>
          <w:sz w:val="24"/>
          <w:szCs w:val="24"/>
        </w:rPr>
        <w:t xml:space="preserve">rojektdokumentáció precíz, szakszerű vezetése, 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1913">
        <w:rPr>
          <w:rFonts w:ascii="Times New Roman" w:hAnsi="Times New Roman" w:cs="Times New Roman"/>
          <w:sz w:val="24"/>
          <w:szCs w:val="24"/>
        </w:rPr>
        <w:t>indirekt módszerekkel történő, csoportos fejlesztés: közösségépítés, kézműves foglalkozások és a havi tematikának megfelelő beszélgető körök tartása;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1913">
        <w:rPr>
          <w:rFonts w:ascii="Times New Roman" w:hAnsi="Times New Roman" w:cs="Times New Roman"/>
          <w:sz w:val="24"/>
          <w:szCs w:val="24"/>
        </w:rPr>
        <w:lastRenderedPageBreak/>
        <w:t>egyéni- és kiscsoportos formában, humán vagy reál tárgyak oktatása, korrepetálása, délutáni közös „napközi jellegű” tanulás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1913">
        <w:rPr>
          <w:rFonts w:ascii="Times New Roman" w:hAnsi="Times New Roman" w:cs="Times New Roman"/>
          <w:sz w:val="24"/>
          <w:szCs w:val="24"/>
        </w:rPr>
        <w:t xml:space="preserve">délutáni csoportfoglalkozások szervezése, koordinálása, 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1913">
        <w:rPr>
          <w:rFonts w:ascii="Times New Roman" w:hAnsi="Times New Roman" w:cs="Times New Roman"/>
          <w:sz w:val="24"/>
          <w:szCs w:val="24"/>
        </w:rPr>
        <w:t>a szolgáltatást, illetve feladatai ellátását segítő együttműködések építése társszolgáltatókkal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1913">
        <w:rPr>
          <w:rFonts w:ascii="Times New Roman" w:hAnsi="Times New Roman" w:cs="Times New Roman"/>
          <w:sz w:val="24"/>
          <w:szCs w:val="24"/>
        </w:rPr>
        <w:t>egyéni és kiscsoportos kognitív fejlesztés (elsősorban figyelem-, koncentráció- és emlékezeti funkciók fejlesztése; tanulásmódszertani tanácsadás);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B1913">
        <w:rPr>
          <w:rFonts w:ascii="Times New Roman" w:hAnsi="Times New Roman" w:cs="Times New Roman"/>
          <w:sz w:val="24"/>
          <w:szCs w:val="24"/>
        </w:rPr>
        <w:t>udatos életpálya-építés támogatása és készségfejlesztés: kompetenciafejlesztés, szociális és érzelmi nevelés, mentálhigiénés fejlesztés, egészséges életmódra nevelés, családi életre nevelés, tehetséggondozás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B1913">
        <w:rPr>
          <w:rFonts w:ascii="Times New Roman" w:hAnsi="Times New Roman" w:cs="Times New Roman"/>
          <w:sz w:val="24"/>
          <w:szCs w:val="24"/>
        </w:rPr>
        <w:t>gyéni igényeken és szükségleteken alapuló tanulástámogatás (Önálló tanuláshoz szükséges alapkészségek megerősítése, kulcskompetenciák támogatása, valamint a tárgyi korrepetálással.)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B1913">
        <w:rPr>
          <w:rFonts w:ascii="Times New Roman" w:hAnsi="Times New Roman" w:cs="Times New Roman"/>
          <w:sz w:val="24"/>
          <w:szCs w:val="24"/>
        </w:rPr>
        <w:t>olyamatosan figyeli és tájékoztatást ad, a szabadult kliensek és a fogvatartottak számára is elérhető a hátrányos helyzetű tanulók számára kialakított támogatási rendszerről.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B1913">
        <w:rPr>
          <w:rFonts w:ascii="Times New Roman" w:hAnsi="Times New Roman" w:cs="Times New Roman"/>
          <w:sz w:val="24"/>
          <w:szCs w:val="24"/>
        </w:rPr>
        <w:t xml:space="preserve"> BvOP iratkezelési szabályzatának megfelelően a projektben keletkezett dokumentációk, munkavégzésről készített jelentések feldolgozását, iktatását végzi a Robotzsaru rendszerben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B1913">
        <w:rPr>
          <w:rFonts w:ascii="Times New Roman" w:hAnsi="Times New Roman" w:cs="Times New Roman"/>
          <w:sz w:val="24"/>
          <w:szCs w:val="24"/>
        </w:rPr>
        <w:t xml:space="preserve"> kliensek adatait, és a számukra nyújtott szolgáltatásokat rögzíti a FANY rendszerben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B1913">
        <w:rPr>
          <w:rFonts w:ascii="Times New Roman" w:hAnsi="Times New Roman" w:cs="Times New Roman"/>
          <w:sz w:val="24"/>
          <w:szCs w:val="24"/>
        </w:rPr>
        <w:t>tatisztikát, státuszjelentést, munkatervet készít,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B1913">
        <w:rPr>
          <w:rFonts w:ascii="Times New Roman" w:hAnsi="Times New Roman" w:cs="Times New Roman"/>
          <w:sz w:val="24"/>
          <w:szCs w:val="24"/>
        </w:rPr>
        <w:t>gyüttműködik a közvetlen munkatársakkal, a központi munkatársakkal, a bv. személyi állománnyal, különösen a bv. pártfogóval, reintegrációs tiszttel és a bv. intézeti szakmai vezetővel,</w:t>
      </w:r>
    </w:p>
    <w:p w:rsidR="000772D7" w:rsidRPr="004B1913" w:rsidRDefault="000772D7" w:rsidP="000772D7">
      <w:pPr>
        <w:pStyle w:val="MT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B1913">
        <w:rPr>
          <w:rFonts w:ascii="Times New Roman" w:hAnsi="Times New Roman" w:cs="Times New Roman"/>
          <w:sz w:val="24"/>
          <w:szCs w:val="24"/>
        </w:rPr>
        <w:t>gyéb, projektvezető és koordinációs vezető által adott feladatokat lát el.</w:t>
      </w:r>
    </w:p>
    <w:p w:rsidR="008E2F64" w:rsidRPr="00592C0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C136BC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munkavégzés helye:</w:t>
      </w:r>
    </w:p>
    <w:p w:rsidR="00A556E9" w:rsidRPr="00A556E9" w:rsidRDefault="00A556E9" w:rsidP="00A556E9">
      <w:pPr>
        <w:autoSpaceDE w:val="0"/>
        <w:autoSpaceDN w:val="0"/>
        <w:jc w:val="both"/>
        <w:rPr>
          <w:sz w:val="24"/>
          <w:szCs w:val="24"/>
        </w:rPr>
      </w:pPr>
      <w:r w:rsidRPr="00A556E9">
        <w:rPr>
          <w:bCs/>
          <w:sz w:val="24"/>
          <w:szCs w:val="24"/>
        </w:rPr>
        <w:t xml:space="preserve">Bács-Kiskun Megyei Büntetés-végrehajtási Intézet - </w:t>
      </w:r>
      <w:r w:rsidRPr="00A556E9">
        <w:rPr>
          <w:sz w:val="24"/>
          <w:szCs w:val="24"/>
        </w:rPr>
        <w:t>Fiatalkorúak Regionális Büntetés-végrehajtási Intézete</w:t>
      </w:r>
      <w:r>
        <w:rPr>
          <w:sz w:val="24"/>
          <w:szCs w:val="24"/>
        </w:rPr>
        <w:t xml:space="preserve"> </w:t>
      </w:r>
      <w:r w:rsidRPr="00CE5582">
        <w:rPr>
          <w:sz w:val="24"/>
          <w:szCs w:val="24"/>
        </w:rPr>
        <w:t>(</w:t>
      </w:r>
      <w:r>
        <w:rPr>
          <w:sz w:val="24"/>
          <w:szCs w:val="24"/>
        </w:rPr>
        <w:t xml:space="preserve">6000 </w:t>
      </w:r>
      <w:r w:rsidRPr="00CE5582">
        <w:rPr>
          <w:sz w:val="24"/>
          <w:szCs w:val="24"/>
        </w:rPr>
        <w:t>Kecskemét, Wéber Ede utca 12.)</w:t>
      </w:r>
    </w:p>
    <w:p w:rsidR="008E2F64" w:rsidRPr="00B74812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7E28D2" w:rsidRDefault="008E2F64" w:rsidP="003A6AEB">
      <w:pPr>
        <w:autoSpaceDE w:val="0"/>
        <w:autoSpaceDN w:val="0"/>
        <w:jc w:val="both"/>
        <w:rPr>
          <w:bCs/>
          <w:sz w:val="24"/>
          <w:szCs w:val="24"/>
        </w:rPr>
      </w:pPr>
      <w:r w:rsidRPr="00053AF2">
        <w:rPr>
          <w:sz w:val="24"/>
          <w:szCs w:val="24"/>
        </w:rPr>
        <w:t xml:space="preserve">A </w:t>
      </w:r>
      <w:r w:rsidR="007E28D2" w:rsidRPr="00053AF2">
        <w:rPr>
          <w:sz w:val="24"/>
          <w:szCs w:val="24"/>
        </w:rPr>
        <w:t>pályázónak</w:t>
      </w:r>
      <w:r w:rsidRPr="00053AF2">
        <w:rPr>
          <w:sz w:val="24"/>
          <w:szCs w:val="24"/>
        </w:rPr>
        <w:t xml:space="preserve"> vállalnia kell az egyeztetéseken és a szakmai képzéseken való részvételt, valamint az ezzel együtt járó utazásokat. </w:t>
      </w:r>
      <w:r w:rsidRPr="00053AF2">
        <w:rPr>
          <w:bCs/>
          <w:sz w:val="24"/>
          <w:szCs w:val="24"/>
        </w:rPr>
        <w:t>A munkakör előreláthatólag 201</w:t>
      </w:r>
      <w:r w:rsidR="00F515FF" w:rsidRPr="00053AF2">
        <w:rPr>
          <w:bCs/>
          <w:sz w:val="24"/>
          <w:szCs w:val="24"/>
        </w:rPr>
        <w:t>9</w:t>
      </w:r>
      <w:r w:rsidRPr="00053AF2">
        <w:rPr>
          <w:bCs/>
          <w:sz w:val="24"/>
          <w:szCs w:val="24"/>
        </w:rPr>
        <w:t xml:space="preserve">. </w:t>
      </w:r>
      <w:r w:rsidR="00B47357">
        <w:rPr>
          <w:bCs/>
          <w:sz w:val="24"/>
          <w:szCs w:val="24"/>
        </w:rPr>
        <w:t>november 1</w:t>
      </w:r>
      <w:r w:rsidR="00C87AC3" w:rsidRPr="00053AF2">
        <w:rPr>
          <w:bCs/>
          <w:sz w:val="24"/>
          <w:szCs w:val="24"/>
        </w:rPr>
        <w:t>-től</w:t>
      </w:r>
      <w:r w:rsidRPr="00053AF2">
        <w:rPr>
          <w:bCs/>
          <w:sz w:val="24"/>
          <w:szCs w:val="24"/>
        </w:rPr>
        <w:t xml:space="preserve"> tölthet</w:t>
      </w:r>
      <w:r w:rsidR="00383BEC" w:rsidRPr="00053AF2">
        <w:rPr>
          <w:bCs/>
          <w:sz w:val="24"/>
          <w:szCs w:val="24"/>
        </w:rPr>
        <w:t>ő be, határozott időtartamú, 2020</w:t>
      </w:r>
      <w:r w:rsidRPr="00053AF2">
        <w:rPr>
          <w:bCs/>
          <w:sz w:val="24"/>
          <w:szCs w:val="24"/>
        </w:rPr>
        <w:t xml:space="preserve">. </w:t>
      </w:r>
      <w:r w:rsidR="00383BEC" w:rsidRPr="00053AF2">
        <w:rPr>
          <w:bCs/>
          <w:sz w:val="24"/>
          <w:szCs w:val="24"/>
        </w:rPr>
        <w:t>június 30</w:t>
      </w:r>
      <w:r w:rsidRPr="00053AF2">
        <w:rPr>
          <w:bCs/>
          <w:sz w:val="24"/>
          <w:szCs w:val="24"/>
        </w:rPr>
        <w:t>-</w:t>
      </w:r>
      <w:r w:rsidR="00383BEC" w:rsidRPr="00053AF2">
        <w:rPr>
          <w:bCs/>
          <w:sz w:val="24"/>
          <w:szCs w:val="24"/>
        </w:rPr>
        <w:t>á</w:t>
      </w:r>
      <w:r w:rsidRPr="00053AF2">
        <w:rPr>
          <w:bCs/>
          <w:sz w:val="24"/>
          <w:szCs w:val="24"/>
        </w:rPr>
        <w:t xml:space="preserve">ig </w:t>
      </w:r>
      <w:r w:rsidR="007E28D2" w:rsidRPr="00053AF2">
        <w:rPr>
          <w:bCs/>
          <w:sz w:val="24"/>
          <w:szCs w:val="24"/>
        </w:rPr>
        <w:t>terjedő</w:t>
      </w:r>
      <w:r w:rsidRPr="00053AF2">
        <w:rPr>
          <w:bCs/>
          <w:sz w:val="24"/>
          <w:szCs w:val="24"/>
        </w:rPr>
        <w:t xml:space="preserve"> </w:t>
      </w:r>
      <w:r w:rsidR="004408B0" w:rsidRPr="00053AF2">
        <w:rPr>
          <w:bCs/>
          <w:sz w:val="24"/>
          <w:szCs w:val="24"/>
        </w:rPr>
        <w:t xml:space="preserve">rendvédelmi igazgatási </w:t>
      </w:r>
      <w:r w:rsidR="007E28D2" w:rsidRPr="00053AF2">
        <w:rPr>
          <w:bCs/>
          <w:sz w:val="24"/>
          <w:szCs w:val="24"/>
        </w:rPr>
        <w:t xml:space="preserve">szolgálati </w:t>
      </w:r>
      <w:r w:rsidR="004408B0" w:rsidRPr="00053AF2">
        <w:rPr>
          <w:bCs/>
          <w:sz w:val="24"/>
          <w:szCs w:val="24"/>
        </w:rPr>
        <w:t>jogvi</w:t>
      </w:r>
      <w:r w:rsidR="00A556E9">
        <w:rPr>
          <w:bCs/>
          <w:sz w:val="24"/>
          <w:szCs w:val="24"/>
        </w:rPr>
        <w:t>szony</w:t>
      </w:r>
      <w:r w:rsidR="007E28D2" w:rsidRPr="00053AF2">
        <w:rPr>
          <w:bCs/>
          <w:sz w:val="24"/>
          <w:szCs w:val="24"/>
        </w:rPr>
        <w:t>.</w:t>
      </w:r>
      <w:r w:rsidR="007E28D2" w:rsidRPr="007E28D2">
        <w:rPr>
          <w:bCs/>
          <w:sz w:val="24"/>
          <w:szCs w:val="24"/>
        </w:rPr>
        <w:t xml:space="preserve"> 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Juttatás:</w:t>
      </w:r>
    </w:p>
    <w:p w:rsidR="008E2F64" w:rsidRPr="003A6AEB" w:rsidRDefault="00DC766F" w:rsidP="003A6AEB">
      <w:pPr>
        <w:autoSpaceDE w:val="0"/>
        <w:autoSpaceDN w:val="0"/>
        <w:jc w:val="both"/>
        <w:rPr>
          <w:sz w:val="24"/>
          <w:szCs w:val="24"/>
        </w:rPr>
      </w:pPr>
      <w:r w:rsidRPr="007E28D2">
        <w:rPr>
          <w:bCs/>
          <w:sz w:val="24"/>
          <w:szCs w:val="24"/>
        </w:rPr>
        <w:t>A rendvédelmi feladatokat ellátó szervek hivatásos állományának szolgálati jogviszonyáról szóló 2015. évi XLII. törvény</w:t>
      </w:r>
      <w:r w:rsidR="007E28D2">
        <w:rPr>
          <w:bCs/>
          <w:sz w:val="24"/>
          <w:szCs w:val="24"/>
        </w:rPr>
        <w:t xml:space="preserve"> (a továbbiakban: Hszt.) </w:t>
      </w:r>
      <w:r w:rsidR="007E28D2" w:rsidRPr="007E28D2">
        <w:rPr>
          <w:bCs/>
          <w:i/>
          <w:sz w:val="24"/>
          <w:szCs w:val="24"/>
        </w:rPr>
        <w:t xml:space="preserve">12. </w:t>
      </w:r>
      <w:r w:rsidRPr="007E28D2">
        <w:rPr>
          <w:bCs/>
          <w:i/>
          <w:sz w:val="24"/>
          <w:szCs w:val="24"/>
        </w:rPr>
        <w:t>melléklet</w:t>
      </w:r>
      <w:r w:rsidRPr="007E28D2">
        <w:rPr>
          <w:bCs/>
          <w:sz w:val="24"/>
          <w:szCs w:val="24"/>
        </w:rPr>
        <w:t>ében meghatározottak alapján (</w:t>
      </w:r>
      <w:r w:rsidRPr="007E28D2">
        <w:rPr>
          <w:sz w:val="24"/>
          <w:szCs w:val="24"/>
        </w:rPr>
        <w:t>felsőfokú munkaköri osztály, E munkaköri kategória, főelőadói munkakör).</w:t>
      </w:r>
      <w:r w:rsidRPr="007E28D2">
        <w:rPr>
          <w:bCs/>
          <w:sz w:val="24"/>
          <w:szCs w:val="24"/>
        </w:rPr>
        <w:t xml:space="preserve"> </w:t>
      </w:r>
      <w:r w:rsidR="007E28D2">
        <w:rPr>
          <w:bCs/>
          <w:sz w:val="24"/>
          <w:szCs w:val="24"/>
        </w:rPr>
        <w:t>A</w:t>
      </w:r>
      <w:r w:rsidRPr="007E28D2">
        <w:rPr>
          <w:sz w:val="24"/>
          <w:szCs w:val="24"/>
        </w:rPr>
        <w:t xml:space="preserve"> juttatás fedezete </w:t>
      </w:r>
      <w:r w:rsidR="00C2784E">
        <w:rPr>
          <w:sz w:val="24"/>
          <w:szCs w:val="24"/>
        </w:rPr>
        <w:t>a</w:t>
      </w:r>
      <w:r w:rsidR="008E2F64" w:rsidRPr="007E28D2">
        <w:rPr>
          <w:sz w:val="24"/>
          <w:szCs w:val="24"/>
        </w:rPr>
        <w:t xml:space="preserve"> </w:t>
      </w:r>
      <w:r w:rsidR="008E2F64" w:rsidRPr="007E28D2">
        <w:rPr>
          <w:i/>
          <w:sz w:val="24"/>
          <w:szCs w:val="24"/>
        </w:rPr>
        <w:t>„</w:t>
      </w:r>
      <w:r w:rsidR="00C2784E">
        <w:rPr>
          <w:i/>
          <w:sz w:val="24"/>
          <w:szCs w:val="24"/>
        </w:rPr>
        <w:t>Fogvatartotti reintegrációs program</w:t>
      </w:r>
      <w:r w:rsidR="008E2F64" w:rsidRPr="007E28D2">
        <w:rPr>
          <w:i/>
          <w:sz w:val="24"/>
          <w:szCs w:val="24"/>
        </w:rPr>
        <w:t>”</w:t>
      </w:r>
      <w:r w:rsidR="008E2F64" w:rsidRPr="007E28D2">
        <w:rPr>
          <w:sz w:val="24"/>
          <w:szCs w:val="24"/>
        </w:rPr>
        <w:t xml:space="preserve"> </w:t>
      </w:r>
      <w:r w:rsidRPr="007E28D2">
        <w:rPr>
          <w:sz w:val="24"/>
          <w:szCs w:val="24"/>
        </w:rPr>
        <w:t>terhére biztosított.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DC766F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DC766F">
        <w:rPr>
          <w:b/>
          <w:bCs/>
          <w:sz w:val="24"/>
          <w:szCs w:val="24"/>
          <w:u w:val="single"/>
        </w:rPr>
        <w:t xml:space="preserve">A pályázatok benyújtásának határideje: </w:t>
      </w:r>
      <w:r w:rsidRPr="00053AF2">
        <w:rPr>
          <w:b/>
          <w:bCs/>
          <w:sz w:val="24"/>
          <w:szCs w:val="24"/>
          <w:u w:val="single"/>
        </w:rPr>
        <w:t>201</w:t>
      </w:r>
      <w:r w:rsidR="00F515FF" w:rsidRPr="00053AF2">
        <w:rPr>
          <w:b/>
          <w:bCs/>
          <w:sz w:val="24"/>
          <w:szCs w:val="24"/>
          <w:u w:val="single"/>
        </w:rPr>
        <w:t>9</w:t>
      </w:r>
      <w:r w:rsidRPr="00053AF2">
        <w:rPr>
          <w:b/>
          <w:bCs/>
          <w:sz w:val="24"/>
          <w:szCs w:val="24"/>
          <w:u w:val="single"/>
        </w:rPr>
        <w:t xml:space="preserve">. </w:t>
      </w:r>
      <w:r w:rsidR="00B47357">
        <w:rPr>
          <w:b/>
          <w:bCs/>
          <w:sz w:val="24"/>
          <w:szCs w:val="24"/>
          <w:u w:val="single"/>
        </w:rPr>
        <w:t>október 22.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pályázatokat a betölteni kívánt munkakör </w:t>
      </w:r>
      <w:r w:rsidR="00C24B44" w:rsidRPr="00007531">
        <w:rPr>
          <w:sz w:val="24"/>
          <w:szCs w:val="24"/>
        </w:rPr>
        <w:t xml:space="preserve">és munkavégzési hely </w:t>
      </w:r>
      <w:r w:rsidR="00767C80" w:rsidRPr="00007531">
        <w:rPr>
          <w:sz w:val="24"/>
          <w:szCs w:val="24"/>
        </w:rPr>
        <w:t xml:space="preserve">pontos </w:t>
      </w:r>
      <w:r w:rsidRPr="00007531">
        <w:rPr>
          <w:sz w:val="24"/>
          <w:szCs w:val="24"/>
        </w:rPr>
        <w:t xml:space="preserve">megjelölésével </w:t>
      </w:r>
      <w:r w:rsidR="00007531" w:rsidRPr="00007531">
        <w:rPr>
          <w:sz w:val="24"/>
          <w:szCs w:val="24"/>
        </w:rPr>
        <w:t xml:space="preserve">Kerek-Tamás Julianna koordinációs vezető </w:t>
      </w:r>
      <w:r w:rsidR="003542C6" w:rsidRPr="00007531">
        <w:rPr>
          <w:sz w:val="24"/>
          <w:szCs w:val="24"/>
        </w:rPr>
        <w:t xml:space="preserve">részére </w:t>
      </w:r>
      <w:r w:rsidR="00A81363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 w:rsidR="00A81363">
        <w:rPr>
          <w:sz w:val="24"/>
          <w:szCs w:val="24"/>
        </w:rPr>
        <w:t xml:space="preserve"> </w:t>
      </w:r>
      <w:hyperlink r:id="rId9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email címre </w:t>
      </w:r>
      <w:r w:rsidR="00A81363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kell benyújtani.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pályázathoz kérjük mellékelni:</w:t>
      </w:r>
    </w:p>
    <w:p w:rsidR="008E2F64" w:rsidRPr="00007531" w:rsidRDefault="008E2F64" w:rsidP="003A6AEB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legfontosabb személyes adatokat tartalmazó részletes szakmai önéletrajzot, mely időrendben tartalmazza a munkahelyek pontos megjelölésével az eddigi munkaviszonyban töltött időszakokat, továbbá a meglévő iskolai végzettségeket és egyéb képzettségeket, ismereteket, szakmai tapasztalatokat.</w:t>
      </w:r>
    </w:p>
    <w:p w:rsidR="008E2F64" w:rsidRPr="00007531" w:rsidRDefault="008E2F64" w:rsidP="003A6AEB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lastRenderedPageBreak/>
        <w:t>Motivációs levél maximum 1 oldal terjedelemben.</w:t>
      </w:r>
    </w:p>
    <w:p w:rsidR="008E2F64" w:rsidRPr="00007531" w:rsidRDefault="008E2F64" w:rsidP="003A6AEB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3A6AEB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Személyes meghallgatás esetén az alábbi dokumentumok bemutatása szükséges:</w:t>
      </w:r>
    </w:p>
    <w:p w:rsidR="00C34B22" w:rsidRDefault="008E2F64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A81363">
        <w:rPr>
          <w:sz w:val="24"/>
          <w:szCs w:val="24"/>
        </w:rPr>
        <w:t>Az állami, szakmai iskolai végzettséget, idegen-nyelv ismeretet igazoló okiratok.</w:t>
      </w:r>
    </w:p>
    <w:p w:rsidR="00A81363" w:rsidRPr="00C34B22" w:rsidRDefault="00A81363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C34B22">
        <w:rPr>
          <w:sz w:val="24"/>
          <w:szCs w:val="24"/>
        </w:rPr>
        <w:t>A</w:t>
      </w:r>
      <w:r w:rsidR="00C34B22">
        <w:rPr>
          <w:sz w:val="24"/>
          <w:szCs w:val="24"/>
        </w:rPr>
        <w:t xml:space="preserve"> rendvédelmi feladatokat ellátó szervek hivatásos állományának szolgálati jogviszonyáról szóló 2015. évi XLII. törvény</w:t>
      </w:r>
      <w:r w:rsidRPr="00C34B22">
        <w:rPr>
          <w:sz w:val="24"/>
          <w:szCs w:val="24"/>
        </w:rPr>
        <w:t xml:space="preserve"> </w:t>
      </w:r>
      <w:r w:rsidR="00C34B22" w:rsidRPr="00C34B22">
        <w:rPr>
          <w:sz w:val="24"/>
          <w:szCs w:val="24"/>
        </w:rPr>
        <w:t xml:space="preserve">41. §. (1) bekezdés </w:t>
      </w:r>
      <w:r w:rsidR="00C34B22" w:rsidRPr="00C34B22">
        <w:rPr>
          <w:i/>
          <w:iCs/>
          <w:sz w:val="24"/>
          <w:szCs w:val="24"/>
        </w:rPr>
        <w:t xml:space="preserve">a-f) </w:t>
      </w:r>
      <w:r w:rsidR="00C34B22" w:rsidRPr="00C34B22">
        <w:rPr>
          <w:sz w:val="24"/>
          <w:szCs w:val="24"/>
        </w:rPr>
        <w:t xml:space="preserve">pontja </w:t>
      </w:r>
      <w:r w:rsidRPr="00C34B22">
        <w:rPr>
          <w:sz w:val="24"/>
          <w:szCs w:val="24"/>
        </w:rPr>
        <w:t>szerinti hatósági erkölcsi bizonyítvány</w:t>
      </w:r>
      <w:r w:rsidR="00333774" w:rsidRPr="00C34B22">
        <w:rPr>
          <w:sz w:val="24"/>
          <w:szCs w:val="24"/>
        </w:rPr>
        <w:t>.</w:t>
      </w:r>
    </w:p>
    <w:p w:rsidR="00C136BC" w:rsidRPr="007E0CDB" w:rsidRDefault="00C136BC" w:rsidP="00C136B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E0CDB">
        <w:rPr>
          <w:sz w:val="24"/>
          <w:szCs w:val="24"/>
        </w:rPr>
        <w:t>yilatkozatot arra vonatkozóan, hogy a pályázati anyagot az elbírálásban résztvevők megismerhetik</w:t>
      </w:r>
      <w:r>
        <w:rPr>
          <w:sz w:val="24"/>
          <w:szCs w:val="24"/>
        </w:rPr>
        <w:t>.</w:t>
      </w:r>
    </w:p>
    <w:p w:rsidR="008E2F64" w:rsidRPr="00A8136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9B1F58" w:rsidRPr="003A6AEB" w:rsidRDefault="009B1F58" w:rsidP="009B1F58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projekttel kapcsolatos bővebb felvilágosítás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 w:rsidR="00C136BC">
        <w:rPr>
          <w:sz w:val="24"/>
          <w:szCs w:val="24"/>
        </w:rPr>
        <w:t xml:space="preserve"> </w:t>
      </w:r>
      <w:r w:rsidR="00007531" w:rsidRPr="00007531">
        <w:rPr>
          <w:sz w:val="24"/>
          <w:szCs w:val="24"/>
        </w:rPr>
        <w:t>06/1/301-8333-a</w:t>
      </w:r>
      <w:r w:rsidRPr="00007531">
        <w:rPr>
          <w:sz w:val="24"/>
          <w:szCs w:val="24"/>
        </w:rPr>
        <w:t xml:space="preserve">s telefonszámon, vagy a </w:t>
      </w:r>
      <w:hyperlink r:id="rId10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</w:t>
      </w:r>
      <w:r w:rsidRPr="00A556E9">
        <w:rPr>
          <w:b/>
          <w:sz w:val="24"/>
          <w:szCs w:val="24"/>
        </w:rPr>
        <w:t>-</w:t>
      </w:r>
      <w:r w:rsidRPr="00007531">
        <w:rPr>
          <w:sz w:val="24"/>
          <w:szCs w:val="24"/>
        </w:rPr>
        <w:t>mail címen kérhető.</w:t>
      </w: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                                               </w:t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Az országos parancsnok nevében és megbízásából:</w:t>
      </w:r>
    </w:p>
    <w:p w:rsidR="00C136BC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C136BC" w:rsidRPr="00007531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Pr="00007531" w:rsidRDefault="00EC75C1" w:rsidP="00EC75C1">
      <w:pPr>
        <w:spacing w:line="276" w:lineRule="auto"/>
        <w:rPr>
          <w:b/>
          <w:bCs/>
          <w:sz w:val="24"/>
          <w:szCs w:val="24"/>
        </w:rPr>
      </w:pPr>
      <w:r w:rsidRPr="00007531">
        <w:rPr>
          <w:i/>
          <w:sz w:val="24"/>
          <w:szCs w:val="24"/>
        </w:rPr>
        <w:tab/>
      </w:r>
      <w:r w:rsidRPr="00007531">
        <w:rPr>
          <w:b/>
          <w:sz w:val="26"/>
          <w:szCs w:val="26"/>
        </w:rPr>
        <w:t xml:space="preserve">          </w:t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  <w:t xml:space="preserve"> </w:t>
      </w:r>
      <w:r w:rsidR="001D4B17">
        <w:rPr>
          <w:b/>
          <w:sz w:val="26"/>
          <w:szCs w:val="26"/>
        </w:rPr>
        <w:tab/>
      </w:r>
      <w:r w:rsidR="00B47357">
        <w:rPr>
          <w:b/>
          <w:bCs/>
          <w:sz w:val="24"/>
          <w:szCs w:val="24"/>
        </w:rPr>
        <w:t>Bordás Anikó</w:t>
      </w:r>
      <w:r w:rsidR="001D4B17">
        <w:rPr>
          <w:b/>
          <w:bCs/>
          <w:sz w:val="24"/>
          <w:szCs w:val="24"/>
        </w:rPr>
        <w:t xml:space="preserve"> </w:t>
      </w:r>
      <w:r w:rsidRPr="00007531">
        <w:rPr>
          <w:b/>
          <w:bCs/>
          <w:sz w:val="24"/>
          <w:szCs w:val="24"/>
        </w:rPr>
        <w:t xml:space="preserve">bv. </w:t>
      </w:r>
      <w:r w:rsidR="00B47357">
        <w:rPr>
          <w:b/>
          <w:bCs/>
          <w:sz w:val="24"/>
          <w:szCs w:val="24"/>
        </w:rPr>
        <w:t>al</w:t>
      </w:r>
      <w:r w:rsidRPr="00007531">
        <w:rPr>
          <w:b/>
          <w:bCs/>
          <w:sz w:val="24"/>
          <w:szCs w:val="24"/>
        </w:rPr>
        <w:t>ezredes</w:t>
      </w:r>
    </w:p>
    <w:p w:rsidR="00665763" w:rsidRPr="00E72ABA" w:rsidRDefault="001D4B17" w:rsidP="00EC75C1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136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</w:t>
      </w:r>
      <w:r w:rsidR="00B4735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mb.</w:t>
      </w:r>
      <w:r w:rsidR="00EC75C1" w:rsidRPr="00007531">
        <w:rPr>
          <w:bCs/>
          <w:sz w:val="24"/>
          <w:szCs w:val="24"/>
        </w:rPr>
        <w:t xml:space="preserve"> szolgálatvezető</w:t>
      </w:r>
    </w:p>
    <w:sectPr w:rsidR="00665763" w:rsidRPr="00E72ABA" w:rsidSect="00C136B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39" w:rsidRDefault="00B61A39" w:rsidP="008F1075">
      <w:r>
        <w:separator/>
      </w:r>
    </w:p>
  </w:endnote>
  <w:endnote w:type="continuationSeparator" w:id="0">
    <w:p w:rsidR="00B61A39" w:rsidRDefault="00B61A39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9238"/>
      <w:docPartObj>
        <w:docPartGallery w:val="Page Numbers (Bottom of Page)"/>
        <w:docPartUnique/>
      </w:docPartObj>
    </w:sdtPr>
    <w:sdtEndPr/>
    <w:sdtContent>
      <w:p w:rsidR="00B61A39" w:rsidRDefault="00B61A3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9A">
          <w:rPr>
            <w:noProof/>
          </w:rPr>
          <w:t>2</w:t>
        </w:r>
        <w:r>
          <w:fldChar w:fldCharType="end"/>
        </w:r>
      </w:p>
    </w:sdtContent>
  </w:sdt>
  <w:p w:rsidR="00B61A39" w:rsidRDefault="00B61A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9" w:rsidRPr="00EC75C1" w:rsidRDefault="00B61A39" w:rsidP="00EC75C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9" w:rsidRPr="008F1075" w:rsidRDefault="00B61A39" w:rsidP="008F1075">
    <w:pPr>
      <w:jc w:val="center"/>
      <w:rPr>
        <w:sz w:val="18"/>
        <w:szCs w:val="19"/>
      </w:rPr>
    </w:pPr>
  </w:p>
  <w:p w:rsidR="00B61A39" w:rsidRDefault="00B61A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39" w:rsidRDefault="00B61A39" w:rsidP="008F1075">
      <w:r>
        <w:separator/>
      </w:r>
    </w:p>
  </w:footnote>
  <w:footnote w:type="continuationSeparator" w:id="0">
    <w:p w:rsidR="00B61A39" w:rsidRDefault="00B61A39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9" w:rsidRDefault="00B61A39" w:rsidP="00EC75C1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7A80AA2" wp14:editId="14ACBB3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A39" w:rsidRPr="00D41FED" w:rsidRDefault="00B61A39" w:rsidP="00EC75C1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B61A39" w:rsidRPr="006E5920" w:rsidRDefault="00B61A39" w:rsidP="00EC75C1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</w:rPr>
    </w:pPr>
    <w:r w:rsidRPr="006E5920">
      <w:rPr>
        <w:rStyle w:val="Ershangslyozs"/>
        <w:b w:val="0"/>
        <w:i w:val="0"/>
        <w:caps/>
        <w:color w:val="auto"/>
      </w:rPr>
      <w:t>Humán Szolgálat</w:t>
    </w:r>
  </w:p>
  <w:p w:rsidR="00B61A39" w:rsidRPr="00EC75C1" w:rsidRDefault="00B61A39" w:rsidP="00EC75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2BBA"/>
    <w:multiLevelType w:val="hybridMultilevel"/>
    <w:tmpl w:val="83DC0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67AB3"/>
    <w:multiLevelType w:val="hybridMultilevel"/>
    <w:tmpl w:val="ECD07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531"/>
    <w:rsid w:val="00017DA4"/>
    <w:rsid w:val="00022CEF"/>
    <w:rsid w:val="00026FEA"/>
    <w:rsid w:val="00035E58"/>
    <w:rsid w:val="00053AF2"/>
    <w:rsid w:val="000618FF"/>
    <w:rsid w:val="000772D7"/>
    <w:rsid w:val="000C22BA"/>
    <w:rsid w:val="000F28A7"/>
    <w:rsid w:val="000F7DC5"/>
    <w:rsid w:val="00104E20"/>
    <w:rsid w:val="001053A5"/>
    <w:rsid w:val="0010746B"/>
    <w:rsid w:val="00111044"/>
    <w:rsid w:val="001160EC"/>
    <w:rsid w:val="00130AC2"/>
    <w:rsid w:val="00141A6A"/>
    <w:rsid w:val="00154171"/>
    <w:rsid w:val="00172C4A"/>
    <w:rsid w:val="0018257B"/>
    <w:rsid w:val="00193FEC"/>
    <w:rsid w:val="001C44AB"/>
    <w:rsid w:val="001D2375"/>
    <w:rsid w:val="001D4B17"/>
    <w:rsid w:val="00215F9D"/>
    <w:rsid w:val="002308E8"/>
    <w:rsid w:val="00240530"/>
    <w:rsid w:val="002420B5"/>
    <w:rsid w:val="00262F02"/>
    <w:rsid w:val="00264641"/>
    <w:rsid w:val="0026507B"/>
    <w:rsid w:val="00294650"/>
    <w:rsid w:val="002A5491"/>
    <w:rsid w:val="002A736E"/>
    <w:rsid w:val="002B0D4D"/>
    <w:rsid w:val="002C2EB7"/>
    <w:rsid w:val="002E1C1C"/>
    <w:rsid w:val="003011E0"/>
    <w:rsid w:val="00333774"/>
    <w:rsid w:val="0034003E"/>
    <w:rsid w:val="003542C6"/>
    <w:rsid w:val="00357BB2"/>
    <w:rsid w:val="00375CEC"/>
    <w:rsid w:val="00383BEC"/>
    <w:rsid w:val="0039492E"/>
    <w:rsid w:val="003955F7"/>
    <w:rsid w:val="003A6AEB"/>
    <w:rsid w:val="003A77DC"/>
    <w:rsid w:val="003B4D83"/>
    <w:rsid w:val="003C4C0D"/>
    <w:rsid w:val="003D19AC"/>
    <w:rsid w:val="003E7C67"/>
    <w:rsid w:val="003F51F9"/>
    <w:rsid w:val="00406495"/>
    <w:rsid w:val="004267D7"/>
    <w:rsid w:val="00431CA8"/>
    <w:rsid w:val="004408B0"/>
    <w:rsid w:val="00447060"/>
    <w:rsid w:val="00490F28"/>
    <w:rsid w:val="00496E55"/>
    <w:rsid w:val="004E0BDF"/>
    <w:rsid w:val="004F6A0A"/>
    <w:rsid w:val="004F7F18"/>
    <w:rsid w:val="0053688B"/>
    <w:rsid w:val="0055722B"/>
    <w:rsid w:val="00573552"/>
    <w:rsid w:val="00592C03"/>
    <w:rsid w:val="005C2D59"/>
    <w:rsid w:val="005C7807"/>
    <w:rsid w:val="005F551B"/>
    <w:rsid w:val="005F55C3"/>
    <w:rsid w:val="00605210"/>
    <w:rsid w:val="00606150"/>
    <w:rsid w:val="006208E1"/>
    <w:rsid w:val="00637D94"/>
    <w:rsid w:val="00642641"/>
    <w:rsid w:val="006468B4"/>
    <w:rsid w:val="0065534A"/>
    <w:rsid w:val="00662431"/>
    <w:rsid w:val="00664FFA"/>
    <w:rsid w:val="00665763"/>
    <w:rsid w:val="00681375"/>
    <w:rsid w:val="006900B3"/>
    <w:rsid w:val="006946F4"/>
    <w:rsid w:val="006A220A"/>
    <w:rsid w:val="006B0429"/>
    <w:rsid w:val="006E00DC"/>
    <w:rsid w:val="006E7742"/>
    <w:rsid w:val="00725BC2"/>
    <w:rsid w:val="00732440"/>
    <w:rsid w:val="00745D8F"/>
    <w:rsid w:val="0074638D"/>
    <w:rsid w:val="00767C80"/>
    <w:rsid w:val="007C5652"/>
    <w:rsid w:val="007D4BC0"/>
    <w:rsid w:val="007E28D2"/>
    <w:rsid w:val="008136A3"/>
    <w:rsid w:val="00833E6E"/>
    <w:rsid w:val="0085328D"/>
    <w:rsid w:val="00883165"/>
    <w:rsid w:val="008A6871"/>
    <w:rsid w:val="008A78A4"/>
    <w:rsid w:val="008E2F64"/>
    <w:rsid w:val="008F1075"/>
    <w:rsid w:val="008F3612"/>
    <w:rsid w:val="00920633"/>
    <w:rsid w:val="00921EA9"/>
    <w:rsid w:val="009241AE"/>
    <w:rsid w:val="0096677E"/>
    <w:rsid w:val="009A1EEA"/>
    <w:rsid w:val="009A79BD"/>
    <w:rsid w:val="009B1F58"/>
    <w:rsid w:val="009D1000"/>
    <w:rsid w:val="009D5E64"/>
    <w:rsid w:val="00A210E8"/>
    <w:rsid w:val="00A27DDD"/>
    <w:rsid w:val="00A44D8C"/>
    <w:rsid w:val="00A556E9"/>
    <w:rsid w:val="00A56519"/>
    <w:rsid w:val="00A6214C"/>
    <w:rsid w:val="00A75BA1"/>
    <w:rsid w:val="00A81363"/>
    <w:rsid w:val="00A9339B"/>
    <w:rsid w:val="00AA5324"/>
    <w:rsid w:val="00AE7CE8"/>
    <w:rsid w:val="00AF23CC"/>
    <w:rsid w:val="00B47357"/>
    <w:rsid w:val="00B57CCD"/>
    <w:rsid w:val="00B61A39"/>
    <w:rsid w:val="00B66015"/>
    <w:rsid w:val="00B6798C"/>
    <w:rsid w:val="00B74812"/>
    <w:rsid w:val="00B84609"/>
    <w:rsid w:val="00B85EC2"/>
    <w:rsid w:val="00BB4F87"/>
    <w:rsid w:val="00BD0952"/>
    <w:rsid w:val="00BE77A9"/>
    <w:rsid w:val="00C04A90"/>
    <w:rsid w:val="00C136BC"/>
    <w:rsid w:val="00C23B8F"/>
    <w:rsid w:val="00C24B44"/>
    <w:rsid w:val="00C264D3"/>
    <w:rsid w:val="00C2784E"/>
    <w:rsid w:val="00C34B22"/>
    <w:rsid w:val="00C56602"/>
    <w:rsid w:val="00C74E5F"/>
    <w:rsid w:val="00C77804"/>
    <w:rsid w:val="00C87AC3"/>
    <w:rsid w:val="00C933EB"/>
    <w:rsid w:val="00CA1E6D"/>
    <w:rsid w:val="00CB1A96"/>
    <w:rsid w:val="00CC12E8"/>
    <w:rsid w:val="00D07A39"/>
    <w:rsid w:val="00D50EDF"/>
    <w:rsid w:val="00D542DC"/>
    <w:rsid w:val="00D622F0"/>
    <w:rsid w:val="00DC766F"/>
    <w:rsid w:val="00DD339A"/>
    <w:rsid w:val="00DD5354"/>
    <w:rsid w:val="00E259C3"/>
    <w:rsid w:val="00E30D4F"/>
    <w:rsid w:val="00E34AF7"/>
    <w:rsid w:val="00E41A08"/>
    <w:rsid w:val="00E72ABA"/>
    <w:rsid w:val="00E741F9"/>
    <w:rsid w:val="00E85B9B"/>
    <w:rsid w:val="00E9186C"/>
    <w:rsid w:val="00E93538"/>
    <w:rsid w:val="00EA4C1E"/>
    <w:rsid w:val="00EB23D2"/>
    <w:rsid w:val="00EC3D72"/>
    <w:rsid w:val="00EC75C1"/>
    <w:rsid w:val="00ED32E1"/>
    <w:rsid w:val="00ED381E"/>
    <w:rsid w:val="00EF646E"/>
    <w:rsid w:val="00F131C7"/>
    <w:rsid w:val="00F22257"/>
    <w:rsid w:val="00F34E68"/>
    <w:rsid w:val="00F364BE"/>
    <w:rsid w:val="00F515FF"/>
    <w:rsid w:val="00F92B2F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MT">
    <w:name w:val="MT"/>
    <w:basedOn w:val="Norml"/>
    <w:link w:val="MTChar"/>
    <w:qFormat/>
    <w:rsid w:val="000772D7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0772D7"/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MT">
    <w:name w:val="MT"/>
    <w:basedOn w:val="Norml"/>
    <w:link w:val="MTChar"/>
    <w:qFormat/>
    <w:rsid w:val="000772D7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0772D7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15B5-B93C-478D-9DBD-993A7382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2B5C814F</Template>
  <TotalTime>1</TotalTime>
  <Pages>3</Pages>
  <Words>737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dudas-farkas.katalin</dc:creator>
  <cp:lastModifiedBy>kerekt.julianna</cp:lastModifiedBy>
  <cp:revision>2</cp:revision>
  <cp:lastPrinted>2016-11-09T10:59:00Z</cp:lastPrinted>
  <dcterms:created xsi:type="dcterms:W3CDTF">2019-10-07T05:20:00Z</dcterms:created>
  <dcterms:modified xsi:type="dcterms:W3CDTF">2019-10-07T05:20:00Z</dcterms:modified>
</cp:coreProperties>
</file>